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F" w:rsidRDefault="007E6B7F" w:rsidP="007E6B7F">
      <w:pPr>
        <w:spacing w:line="0" w:lineRule="atLeast"/>
        <w:ind w:right="-13"/>
        <w:jc w:val="center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KARTA ZGŁOSZENIOWA</w:t>
      </w: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tabs>
          <w:tab w:val="left" w:pos="700"/>
        </w:tabs>
        <w:spacing w:line="0" w:lineRule="atLeast"/>
        <w:ind w:left="360"/>
        <w:rPr>
          <w:b/>
          <w:sz w:val="21"/>
        </w:rPr>
      </w:pPr>
      <w:r>
        <w:rPr>
          <w:b/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b/>
          <w:sz w:val="21"/>
        </w:rPr>
        <w:t>Dane dziecka</w:t>
      </w:r>
    </w:p>
    <w:p w:rsidR="007E6B7F" w:rsidRDefault="007E6B7F" w:rsidP="007E6B7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Imię: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Nazwisko: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Data urodzenia: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Miejsce urodzenia: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Numer PESEL: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Adres zamieszkania: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Adres zameldowania:</w:t>
      </w: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b/>
          <w:sz w:val="22"/>
        </w:rPr>
      </w:pPr>
      <w:r>
        <w:rPr>
          <w:b/>
          <w:sz w:val="22"/>
        </w:rPr>
        <w:t>Dane rodziców / opiekunów</w:t>
      </w:r>
    </w:p>
    <w:p w:rsidR="007E6B7F" w:rsidRDefault="007E6B7F" w:rsidP="007E6B7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Matka / opiekun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Imię: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Nazwisko: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Numer i seria dowodu osobistego: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Telefon służbowy: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Telefon kontaktowy:</w:t>
      </w:r>
    </w:p>
    <w:p w:rsidR="007E6B7F" w:rsidRDefault="007E6B7F" w:rsidP="007E6B7F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Ojciec / opiekun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Imię: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Nazwisko: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Numer i seria dowodu osobistego: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Telefon służbowy: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Telefon kontaktowy:</w:t>
      </w:r>
    </w:p>
    <w:p w:rsidR="007E6B7F" w:rsidRDefault="007E6B7F" w:rsidP="007E6B7F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1"/>
        </w:rPr>
      </w:pPr>
      <w:r>
        <w:rPr>
          <w:sz w:val="21"/>
        </w:rPr>
        <w:t>Osoba upoważniona do odbioru dziecka z klubu malucha (osoba pełnoletnia)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Imię: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Nazwisko: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Kim osoba jest dla dziecka: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Numer i seria dowodu osobistego: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Telefon kontaktowy:</w:t>
      </w:r>
    </w:p>
    <w:p w:rsidR="007E6B7F" w:rsidRDefault="007E6B7F" w:rsidP="007E6B7F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1"/>
        </w:rPr>
      </w:pPr>
      <w:r>
        <w:rPr>
          <w:sz w:val="21"/>
        </w:rPr>
        <w:t>Osoba upoważniona do odbioru dziecka z klubu malucha (osoba pełnoletnia)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Imię: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Nazwisko:</w:t>
      </w:r>
    </w:p>
    <w:p w:rsidR="007E6B7F" w:rsidRDefault="007E6B7F" w:rsidP="007E6B7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Kim osoba jest dla dziecka: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Numer i seria dowodu osobistego: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E6B7F" w:rsidRDefault="007E6B7F" w:rsidP="007E6B7F">
      <w:pPr>
        <w:spacing w:line="0" w:lineRule="atLeast"/>
        <w:rPr>
          <w:sz w:val="22"/>
        </w:rPr>
      </w:pPr>
      <w:r>
        <w:rPr>
          <w:sz w:val="22"/>
        </w:rPr>
        <w:t>Telefon kontaktowy:</w:t>
      </w:r>
    </w:p>
    <w:p w:rsidR="007E6B7F" w:rsidRDefault="007E6B7F" w:rsidP="007E6B7F">
      <w:pPr>
        <w:spacing w:line="0" w:lineRule="atLeast"/>
        <w:rPr>
          <w:sz w:val="22"/>
        </w:rPr>
        <w:sectPr w:rsidR="007E6B7F">
          <w:pgSz w:w="11900" w:h="16838"/>
          <w:pgMar w:top="1411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7E6B7F" w:rsidRDefault="007E6B7F" w:rsidP="007E6B7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b/>
          <w:sz w:val="22"/>
        </w:rPr>
      </w:pPr>
      <w:bookmarkStart w:id="1" w:name="page2"/>
      <w:bookmarkEnd w:id="1"/>
      <w:r>
        <w:rPr>
          <w:b/>
          <w:sz w:val="22"/>
        </w:rPr>
        <w:lastRenderedPageBreak/>
        <w:t>Rodzaj karnetu i czas pobytu dziecka w placówce</w:t>
      </w:r>
      <w:r>
        <w:rPr>
          <w:sz w:val="22"/>
        </w:rPr>
        <w:t>:</w:t>
      </w:r>
    </w:p>
    <w:p w:rsidR="007E6B7F" w:rsidRDefault="007E6B7F" w:rsidP="007E6B7F">
      <w:pPr>
        <w:spacing w:line="351" w:lineRule="exact"/>
        <w:rPr>
          <w:b/>
          <w:sz w:val="22"/>
        </w:rPr>
      </w:pPr>
    </w:p>
    <w:p w:rsidR="007E6B7F" w:rsidRDefault="007E6B7F" w:rsidP="007E6B7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b/>
          <w:sz w:val="22"/>
        </w:rPr>
      </w:pPr>
      <w:r>
        <w:rPr>
          <w:b/>
          <w:sz w:val="22"/>
        </w:rPr>
        <w:t>Dziecko będzie uczęszczać do Klubu Malucha „Bejbuś” od dnia:</w:t>
      </w:r>
    </w:p>
    <w:p w:rsidR="007E6B7F" w:rsidRDefault="007E6B7F" w:rsidP="007E6B7F">
      <w:pPr>
        <w:spacing w:line="348" w:lineRule="exact"/>
        <w:rPr>
          <w:b/>
          <w:sz w:val="22"/>
        </w:rPr>
      </w:pPr>
    </w:p>
    <w:p w:rsidR="007E6B7F" w:rsidRDefault="007E6B7F" w:rsidP="007E6B7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b/>
          <w:sz w:val="22"/>
        </w:rPr>
      </w:pPr>
      <w:r>
        <w:rPr>
          <w:b/>
          <w:sz w:val="22"/>
        </w:rPr>
        <w:t>Informacje o dziecku</w:t>
      </w:r>
    </w:p>
    <w:p w:rsidR="007E6B7F" w:rsidRDefault="007E6B7F" w:rsidP="007E6B7F">
      <w:pPr>
        <w:spacing w:line="41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</w:rPr>
      </w:pPr>
      <w:r>
        <w:rPr>
          <w:sz w:val="22"/>
        </w:rPr>
        <w:t>Czy istnieją sytuacje, których dziecko nie lubi, boi się?</w:t>
      </w:r>
    </w:p>
    <w:p w:rsidR="007E6B7F" w:rsidRDefault="007E6B7F" w:rsidP="007E6B7F">
      <w:pPr>
        <w:spacing w:line="134" w:lineRule="exact"/>
        <w:rPr>
          <w:rFonts w:ascii="Symbol" w:eastAsia="Symbol" w:hAnsi="Symbol"/>
          <w:sz w:val="22"/>
        </w:rPr>
      </w:pPr>
    </w:p>
    <w:p w:rsidR="007E6B7F" w:rsidRDefault="007E6B7F" w:rsidP="007E6B7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</w:rPr>
      </w:pPr>
      <w:r>
        <w:rPr>
          <w:sz w:val="22"/>
        </w:rPr>
        <w:t>Czy ma trudności w rozstawaniu się z mamą i tatą?</w:t>
      </w:r>
    </w:p>
    <w:p w:rsidR="007E6B7F" w:rsidRDefault="007E6B7F" w:rsidP="007E6B7F">
      <w:pPr>
        <w:spacing w:line="132" w:lineRule="exact"/>
        <w:rPr>
          <w:rFonts w:ascii="Symbol" w:eastAsia="Symbol" w:hAnsi="Symbol"/>
          <w:sz w:val="22"/>
        </w:rPr>
      </w:pPr>
    </w:p>
    <w:p w:rsidR="007E6B7F" w:rsidRDefault="007E6B7F" w:rsidP="007E6B7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</w:rPr>
      </w:pPr>
      <w:r>
        <w:rPr>
          <w:sz w:val="22"/>
        </w:rPr>
        <w:t>Czy potrafi dłużej się skupić na jednej czynności? Wówczas zajmuje się (zainteresowania):</w:t>
      </w:r>
    </w:p>
    <w:p w:rsidR="007E6B7F" w:rsidRDefault="007E6B7F" w:rsidP="007E6B7F">
      <w:pPr>
        <w:spacing w:line="134" w:lineRule="exact"/>
        <w:rPr>
          <w:rFonts w:ascii="Symbol" w:eastAsia="Symbol" w:hAnsi="Symbol"/>
          <w:sz w:val="22"/>
        </w:rPr>
      </w:pPr>
    </w:p>
    <w:p w:rsidR="007E6B7F" w:rsidRDefault="007E6B7F" w:rsidP="007E6B7F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6"/>
        <w:rPr>
          <w:rFonts w:ascii="Symbol" w:eastAsia="Symbol" w:hAnsi="Symbol"/>
          <w:sz w:val="22"/>
        </w:rPr>
      </w:pPr>
      <w:r>
        <w:rPr>
          <w:sz w:val="22"/>
        </w:rPr>
        <w:t>czym jeszcze powinniśmy wiedzieć?</w:t>
      </w: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338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6"/>
        <w:rPr>
          <w:b/>
          <w:sz w:val="22"/>
        </w:rPr>
      </w:pPr>
      <w:r>
        <w:rPr>
          <w:b/>
          <w:sz w:val="22"/>
        </w:rPr>
        <w:t>Dane na temat zdrowia i odżywiania dziecka</w:t>
      </w:r>
    </w:p>
    <w:p w:rsidR="007E6B7F" w:rsidRDefault="007E6B7F" w:rsidP="007E6B7F">
      <w:pPr>
        <w:spacing w:line="38" w:lineRule="exact"/>
        <w:rPr>
          <w:b/>
          <w:sz w:val="22"/>
        </w:rPr>
      </w:pPr>
    </w:p>
    <w:p w:rsidR="007E6B7F" w:rsidRDefault="007E6B7F" w:rsidP="007E6B7F">
      <w:pPr>
        <w:spacing w:line="0" w:lineRule="atLeast"/>
        <w:ind w:left="360"/>
        <w:rPr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sz w:val="22"/>
        </w:rPr>
        <w:t xml:space="preserve">  Alergie i uczulenia (w tym na środki spożywcze)</w:t>
      </w:r>
    </w:p>
    <w:p w:rsidR="007E6B7F" w:rsidRDefault="007E6B7F" w:rsidP="007E6B7F">
      <w:pPr>
        <w:spacing w:line="135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</w:rPr>
      </w:pPr>
      <w:r>
        <w:rPr>
          <w:sz w:val="22"/>
        </w:rPr>
        <w:t>Czy jest pod opieką lekarza specjalisty?</w:t>
      </w:r>
    </w:p>
    <w:p w:rsidR="007E6B7F" w:rsidRDefault="007E6B7F" w:rsidP="007E6B7F">
      <w:pPr>
        <w:spacing w:line="195" w:lineRule="exact"/>
        <w:rPr>
          <w:rFonts w:ascii="Symbol" w:eastAsia="Symbol" w:hAnsi="Symbol"/>
          <w:sz w:val="22"/>
        </w:rPr>
      </w:pPr>
    </w:p>
    <w:p w:rsidR="007E6B7F" w:rsidRDefault="007E6B7F" w:rsidP="007E6B7F">
      <w:pPr>
        <w:numPr>
          <w:ilvl w:val="0"/>
          <w:numId w:val="5"/>
        </w:numPr>
        <w:tabs>
          <w:tab w:val="left" w:pos="720"/>
        </w:tabs>
        <w:spacing w:line="306" w:lineRule="auto"/>
        <w:ind w:left="720" w:right="6" w:hanging="364"/>
        <w:rPr>
          <w:rFonts w:ascii="Symbol" w:eastAsia="Symbol" w:hAnsi="Symbol"/>
          <w:sz w:val="22"/>
        </w:rPr>
      </w:pPr>
      <w:r>
        <w:rPr>
          <w:sz w:val="22"/>
        </w:rPr>
        <w:t>Czy są jakieś zalecenia lekarzy, o które powinniśmy zadbać w czasie pobytu w Klubie Malucha „Bejbuś”?</w:t>
      </w: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00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302" w:lineRule="exact"/>
        <w:rPr>
          <w:rFonts w:ascii="Times New Roman" w:eastAsia="Times New Roman" w:hAnsi="Times New Roman"/>
        </w:rPr>
      </w:pPr>
    </w:p>
    <w:p w:rsidR="007E6B7F" w:rsidRDefault="007E6B7F" w:rsidP="007E6B7F">
      <w:pPr>
        <w:spacing w:line="262" w:lineRule="auto"/>
        <w:ind w:left="160" w:right="146"/>
        <w:jc w:val="center"/>
        <w:rPr>
          <w:sz w:val="22"/>
        </w:rPr>
      </w:pPr>
      <w:r>
        <w:rPr>
          <w:sz w:val="22"/>
        </w:rPr>
        <w:t>Informuję, że wszystkie zgłoszone przeze mnie informacje są zgodne z prawdą. Wyrażam zgodę na zbieranie, przetwarzanie i wykorzystanie w celach związanych z przyjęciem i pobytem naszego dziecka w Klubie Malucha „Bejbuś” danych osobowych przez Klub, zgodnie z ustawą o ochronie danych osobowych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z2002r. Nr 101, poz. 926 z późniejszymi zmianami). </w:t>
      </w:r>
    </w:p>
    <w:p w:rsidR="007E6B7F" w:rsidRDefault="007E6B7F" w:rsidP="007E6B7F">
      <w:pPr>
        <w:spacing w:line="262" w:lineRule="auto"/>
        <w:ind w:left="160" w:right="146"/>
        <w:jc w:val="center"/>
        <w:rPr>
          <w:sz w:val="19"/>
        </w:rPr>
      </w:pPr>
    </w:p>
    <w:p w:rsidR="007E6B7F" w:rsidRDefault="007E6B7F" w:rsidP="007E6B7F">
      <w:pPr>
        <w:spacing w:line="262" w:lineRule="auto"/>
        <w:ind w:left="160" w:right="146"/>
        <w:jc w:val="center"/>
        <w:rPr>
          <w:sz w:val="19"/>
        </w:rPr>
      </w:pPr>
    </w:p>
    <w:p w:rsidR="007E6B7F" w:rsidRPr="00973E7D" w:rsidRDefault="007E6B7F" w:rsidP="007E6B7F">
      <w:pPr>
        <w:spacing w:line="262" w:lineRule="auto"/>
        <w:ind w:left="160" w:right="146"/>
        <w:jc w:val="center"/>
        <w:rPr>
          <w:sz w:val="19"/>
        </w:rPr>
      </w:pPr>
    </w:p>
    <w:p w:rsidR="007E6B7F" w:rsidRDefault="007E6B7F" w:rsidP="007E6B7F">
      <w:pPr>
        <w:spacing w:line="0" w:lineRule="atLeast"/>
        <w:rPr>
          <w:sz w:val="19"/>
        </w:rPr>
      </w:pPr>
      <w:r>
        <w:rPr>
          <w:sz w:val="19"/>
        </w:rPr>
        <w:t>Data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czytelny podpis rodziców / opiekunów</w:t>
      </w:r>
    </w:p>
    <w:p w:rsidR="007E6B7F" w:rsidRDefault="007E6B7F" w:rsidP="007E6B7F">
      <w:pPr>
        <w:spacing w:line="0" w:lineRule="atLeast"/>
        <w:rPr>
          <w:rFonts w:ascii="Times New Roman" w:eastAsia="Times New Roman" w:hAnsi="Times New Roman"/>
        </w:rPr>
      </w:pPr>
      <w:bookmarkStart w:id="2" w:name="page3"/>
      <w:bookmarkEnd w:id="2"/>
    </w:p>
    <w:p w:rsidR="004358AA" w:rsidRDefault="004358AA">
      <w:bookmarkStart w:id="3" w:name="_GoBack"/>
      <w:bookmarkEnd w:id="3"/>
    </w:p>
    <w:sectPr w:rsidR="004358AA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4A"/>
    <w:rsid w:val="0019144A"/>
    <w:rsid w:val="004358AA"/>
    <w:rsid w:val="007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Company>Rycho444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S.</dc:creator>
  <cp:keywords/>
  <dc:description/>
  <cp:lastModifiedBy>Piter S.</cp:lastModifiedBy>
  <cp:revision>2</cp:revision>
  <dcterms:created xsi:type="dcterms:W3CDTF">2021-12-20T08:30:00Z</dcterms:created>
  <dcterms:modified xsi:type="dcterms:W3CDTF">2021-12-20T08:30:00Z</dcterms:modified>
</cp:coreProperties>
</file>